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 w:line="271" w:lineRule="auto"/>
        <w:ind w:left="120" w:right="105"/>
        <w:jc w:val="center"/>
        <w:rPr>
          <w:b/>
          <w:spacing w:val="6"/>
          <w:w w:val="95"/>
          <w:sz w:val="36"/>
        </w:rPr>
      </w:pPr>
      <w:r>
        <w:rPr>
          <w:b/>
          <w:spacing w:val="6"/>
          <w:w w:val="95"/>
          <w:sz w:val="36"/>
        </w:rPr>
        <w:t>汕头职业技术学院院本部</w:t>
      </w:r>
      <w:r>
        <w:rPr>
          <w:b/>
          <w:sz w:val="36"/>
        </w:rPr>
        <w:t>消防设施维护保养技术服务</w:t>
      </w:r>
      <w:r>
        <w:rPr>
          <w:rFonts w:hint="eastAsia"/>
          <w:b/>
          <w:sz w:val="36"/>
        </w:rPr>
        <w:t>项</w:t>
      </w:r>
      <w:r>
        <w:rPr>
          <w:rFonts w:hint="eastAsia"/>
          <w:b/>
          <w:spacing w:val="6"/>
          <w:w w:val="95"/>
          <w:sz w:val="36"/>
        </w:rPr>
        <w:t>目实施内容</w:t>
      </w:r>
      <w:r>
        <w:rPr>
          <w:b/>
          <w:spacing w:val="6"/>
          <w:w w:val="95"/>
          <w:sz w:val="36"/>
        </w:rPr>
        <w:t>和技术</w:t>
      </w:r>
      <w:r>
        <w:rPr>
          <w:rFonts w:hint="eastAsia"/>
          <w:b/>
          <w:spacing w:val="6"/>
          <w:w w:val="95"/>
          <w:sz w:val="36"/>
        </w:rPr>
        <w:t>商务要求</w:t>
      </w:r>
    </w:p>
    <w:p>
      <w:pPr>
        <w:pStyle w:val="2"/>
        <w:spacing w:before="61"/>
      </w:pPr>
      <w:r>
        <w:rPr>
          <w:color w:val="242424"/>
          <w:w w:val="99"/>
        </w:rPr>
        <w:t xml:space="preserve"> </w:t>
      </w:r>
    </w:p>
    <w:p>
      <w:pPr>
        <w:pStyle w:val="3"/>
        <w:spacing w:before="80"/>
        <w:ind w:left="67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4"/>
        </w:rPr>
        <w:t>．整个消防系统、设备及设施的全面维护保养工作：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 </w:t>
      </w:r>
    </w:p>
    <w:p>
      <w:pPr>
        <w:pStyle w:val="7"/>
        <w:numPr>
          <w:ilvl w:val="0"/>
          <w:numId w:val="1"/>
        </w:numPr>
        <w:tabs>
          <w:tab w:val="left" w:pos="1242"/>
        </w:tabs>
        <w:spacing w:before="81"/>
        <w:ind w:hanging="703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1"/>
        </w:rPr>
        <w:t>消火栓系统、设备及设施的维护保养；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7"/>
        <w:numPr>
          <w:ilvl w:val="0"/>
          <w:numId w:val="1"/>
        </w:numPr>
        <w:tabs>
          <w:tab w:val="left" w:pos="1243"/>
        </w:tabs>
        <w:spacing w:before="83"/>
        <w:ind w:left="1242" w:hanging="703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1"/>
        </w:rPr>
        <w:t>自动水喷淋灭火系统、设备及设施的维护保养；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7"/>
        <w:numPr>
          <w:ilvl w:val="0"/>
          <w:numId w:val="1"/>
        </w:numPr>
        <w:tabs>
          <w:tab w:val="left" w:pos="1243"/>
        </w:tabs>
        <w:ind w:left="1242" w:hanging="703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1"/>
        </w:rPr>
        <w:t>控制柜、联动柜的维护保养；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7"/>
        <w:numPr>
          <w:ilvl w:val="0"/>
          <w:numId w:val="1"/>
        </w:numPr>
        <w:tabs>
          <w:tab w:val="left" w:pos="1243"/>
        </w:tabs>
        <w:ind w:left="1242" w:hanging="703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1"/>
        </w:rPr>
        <w:t>火灾自动报警系统、设备及设施的维护保养；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7"/>
        <w:numPr>
          <w:ilvl w:val="0"/>
          <w:numId w:val="1"/>
        </w:numPr>
        <w:tabs>
          <w:tab w:val="left" w:pos="1243"/>
        </w:tabs>
        <w:spacing w:before="83"/>
        <w:ind w:left="1242" w:hanging="703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1"/>
        </w:rPr>
        <w:t>防火门、防排烟系统、设备及设施的维护保养；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7"/>
        <w:numPr>
          <w:ilvl w:val="0"/>
          <w:numId w:val="1"/>
        </w:numPr>
        <w:tabs>
          <w:tab w:val="left" w:pos="1243"/>
        </w:tabs>
        <w:spacing w:before="81"/>
        <w:ind w:left="1242" w:hanging="703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1"/>
        </w:rPr>
        <w:t>消防广播系统、设备及设施的维护保养；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7"/>
        <w:numPr>
          <w:ilvl w:val="0"/>
          <w:numId w:val="1"/>
        </w:numPr>
        <w:tabs>
          <w:tab w:val="left" w:pos="1243"/>
        </w:tabs>
        <w:ind w:left="1242" w:hanging="703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1"/>
        </w:rPr>
        <w:t>消防应急灯、疏散指示标志系统、设备及设施；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7"/>
        <w:numPr>
          <w:ilvl w:val="0"/>
          <w:numId w:val="1"/>
        </w:numPr>
        <w:tabs>
          <w:tab w:val="left" w:pos="1243"/>
        </w:tabs>
        <w:spacing w:before="83"/>
        <w:ind w:left="1242" w:hanging="703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1"/>
        </w:rPr>
        <w:t xml:space="preserve">消防水泵、消防水池的维护保养； </w:t>
      </w:r>
    </w:p>
    <w:p>
      <w:pPr>
        <w:pStyle w:val="7"/>
        <w:numPr>
          <w:ilvl w:val="0"/>
          <w:numId w:val="1"/>
        </w:numPr>
        <w:tabs>
          <w:tab w:val="left" w:pos="1243"/>
        </w:tabs>
        <w:spacing w:before="81"/>
        <w:ind w:left="1242" w:hanging="703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2"/>
          <w:sz w:val="24"/>
          <w:szCs w:val="21"/>
        </w:rPr>
        <w:t>消防电话、消防电梯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"/>
          <w:sz w:val="24"/>
          <w:szCs w:val="21"/>
        </w:rPr>
        <w:t>联动控制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42"/>
          <w:sz w:val="24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； </w:t>
      </w:r>
    </w:p>
    <w:p>
      <w:pPr>
        <w:pStyle w:val="7"/>
        <w:numPr>
          <w:ilvl w:val="0"/>
          <w:numId w:val="1"/>
        </w:numPr>
        <w:tabs>
          <w:tab w:val="left" w:pos="1382"/>
        </w:tabs>
        <w:ind w:left="1381" w:hanging="842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1"/>
        </w:rPr>
        <w:t>其他消防系统、设备及设施；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7"/>
        <w:numPr>
          <w:ilvl w:val="0"/>
          <w:numId w:val="1"/>
        </w:numPr>
        <w:tabs>
          <w:tab w:val="left" w:pos="1382"/>
        </w:tabs>
        <w:spacing w:before="83" w:line="292" w:lineRule="auto"/>
        <w:ind w:left="679" w:right="2145" w:hanging="14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1"/>
        </w:rPr>
        <w:t>配合项目装修工程的消防系统改造工作。</w:t>
      </w:r>
    </w:p>
    <w:p>
      <w:pPr>
        <w:pStyle w:val="7"/>
        <w:tabs>
          <w:tab w:val="left" w:pos="1382"/>
        </w:tabs>
        <w:spacing w:before="83" w:line="292" w:lineRule="auto"/>
        <w:ind w:left="-164" w:right="2145" w:firstLine="944" w:firstLineChars="4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2"/>
          <w:sz w:val="24"/>
          <w:szCs w:val="21"/>
          <w:lang w:val="en-US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1"/>
        </w:rPr>
        <w:t>全面排查报告：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3"/>
        <w:spacing w:before="81" w:line="295" w:lineRule="auto"/>
        <w:ind w:right="277" w:firstLine="559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8"/>
          <w:sz w:val="24"/>
          <w:szCs w:val="24"/>
        </w:rPr>
        <w:t xml:space="preserve">维保开始后第一个月内做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4"/>
          <w:sz w:val="24"/>
          <w:szCs w:val="24"/>
        </w:rPr>
        <w:t xml:space="preserve"> 次全面排查，若有故障设备，供方向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9"/>
          <w:sz w:val="24"/>
          <w:szCs w:val="24"/>
        </w:rPr>
        <w:t>需方提交故障设备维修或改造方案及报价；故障设备维修或改造工期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2"/>
          <w:sz w:val="24"/>
          <w:szCs w:val="24"/>
        </w:rPr>
        <w:t>不超过维保期；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 </w:t>
      </w:r>
    </w:p>
    <w:p>
      <w:pPr>
        <w:pStyle w:val="3"/>
        <w:spacing w:line="295" w:lineRule="auto"/>
        <w:ind w:right="137" w:firstLine="55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4"/>
        </w:rPr>
        <w:t xml:space="preserve">维保期间经需方检测发现消防设施有不符合消防技术规范标准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8"/>
          <w:sz w:val="24"/>
          <w:szCs w:val="24"/>
        </w:rPr>
        <w:t>的，供方应向需方提出整改方案，经需方确认后，按程序落实整改。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 </w:t>
      </w:r>
    </w:p>
    <w:p>
      <w:pPr>
        <w:pStyle w:val="7"/>
        <w:numPr>
          <w:ilvl w:val="0"/>
          <w:numId w:val="2"/>
        </w:numPr>
        <w:tabs>
          <w:tab w:val="left" w:pos="963"/>
        </w:tabs>
        <w:spacing w:before="0" w:line="357" w:lineRule="exact"/>
        <w:ind w:hanging="284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2"/>
          <w:sz w:val="24"/>
          <w:szCs w:val="21"/>
        </w:rPr>
        <w:t>技术要求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3"/>
        <w:spacing w:before="76" w:line="295" w:lineRule="auto"/>
        <w:ind w:right="273" w:firstLine="559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0"/>
          <w:sz w:val="24"/>
          <w:szCs w:val="24"/>
        </w:rPr>
        <w:t>消防维保单位须根据《消防法》、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4"/>
          <w:sz w:val="24"/>
          <w:szCs w:val="24"/>
        </w:rPr>
        <w:t>GB25201-2010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"/>
          <w:sz w:val="24"/>
          <w:szCs w:val="24"/>
        </w:rPr>
        <w:t>《建筑消防设施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2"/>
          <w:sz w:val="24"/>
          <w:szCs w:val="24"/>
        </w:rPr>
        <w:t>的维护管理》等国家、省、市相关法规，制定详细的维护保养工作计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2"/>
          <w:sz w:val="24"/>
          <w:szCs w:val="24"/>
        </w:rPr>
        <w:t>划。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 </w:t>
      </w:r>
    </w:p>
    <w:p>
      <w:pPr>
        <w:pStyle w:val="7"/>
        <w:numPr>
          <w:ilvl w:val="0"/>
          <w:numId w:val="3"/>
        </w:numPr>
        <w:tabs>
          <w:tab w:val="left" w:pos="1382"/>
        </w:tabs>
        <w:spacing w:before="0" w:line="355" w:lineRule="exact"/>
        <w:ind w:hanging="703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2"/>
          <w:sz w:val="24"/>
          <w:szCs w:val="21"/>
        </w:rPr>
        <w:t>综合要求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3"/>
        <w:spacing w:before="83" w:line="292" w:lineRule="auto"/>
        <w:ind w:right="278" w:firstLine="55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8"/>
          <w:sz w:val="24"/>
          <w:szCs w:val="24"/>
        </w:rPr>
        <w:t>①应建立各消防系统的日常维护工作保养表等维护技术档案，并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2"/>
          <w:sz w:val="24"/>
          <w:szCs w:val="24"/>
        </w:rPr>
        <w:t>定期更新完善。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 </w:t>
      </w:r>
    </w:p>
    <w:p>
      <w:pPr>
        <w:pStyle w:val="3"/>
        <w:spacing w:before="3"/>
        <w:ind w:left="67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②指导和协助业主单位消防档案、消防制度的建立和完善。 </w:t>
      </w:r>
    </w:p>
    <w:p>
      <w:pPr>
        <w:pStyle w:val="3"/>
        <w:spacing w:before="83"/>
        <w:ind w:left="67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③配合年度消防检测，配合政府消防部门的消防检查。 </w:t>
      </w:r>
    </w:p>
    <w:p>
      <w:pPr>
        <w:pStyle w:val="3"/>
        <w:spacing w:before="81"/>
        <w:ind w:left="67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④每周至少对消防系统进行一次全面的检查和联动测试。 </w:t>
      </w:r>
    </w:p>
    <w:p>
      <w:pPr>
        <w:pStyle w:val="7"/>
        <w:numPr>
          <w:ilvl w:val="0"/>
          <w:numId w:val="3"/>
        </w:numPr>
        <w:tabs>
          <w:tab w:val="left" w:pos="1382"/>
        </w:tabs>
        <w:ind w:hanging="703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1"/>
        </w:rPr>
        <w:t>火灾自动报警系统维护要求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3"/>
        <w:spacing w:before="83"/>
        <w:ind w:left="67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①自动报警系统应保持连续正常运行，不得随意中断。 </w:t>
      </w:r>
    </w:p>
    <w:p>
      <w:pPr>
        <w:pStyle w:val="3"/>
        <w:spacing w:before="80" w:line="292" w:lineRule="auto"/>
        <w:ind w:right="138" w:firstLine="55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6"/>
          <w:sz w:val="24"/>
          <w:szCs w:val="24"/>
        </w:rPr>
        <w:t>②每月检查报警控制器自检功能、消音复位功能、故障报警功能、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4"/>
        </w:rPr>
        <w:t>火灾优先功能、报警记忆功能等。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 </w:t>
      </w:r>
    </w:p>
    <w:p>
      <w:pPr>
        <w:pStyle w:val="3"/>
        <w:spacing w:before="6" w:line="292" w:lineRule="auto"/>
        <w:ind w:right="138" w:firstLine="55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③每月检查消防控制室工作环境以及报警控制器、联动控制器、区显、手动报警按钮是否处于完好状态。 </w:t>
      </w:r>
    </w:p>
    <w:p>
      <w:pPr>
        <w:pStyle w:val="3"/>
        <w:spacing w:before="3"/>
        <w:ind w:left="67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④每季度检查下列功能： </w:t>
      </w:r>
    </w:p>
    <w:p>
      <w:pPr>
        <w:pStyle w:val="3"/>
        <w:spacing w:before="83" w:line="292" w:lineRule="auto"/>
        <w:ind w:left="679" w:right="1611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A.采用检查设备分期分批实验探测器的工作情况； B.分批试验手动报警按钮报警功能； </w:t>
      </w:r>
    </w:p>
    <w:p>
      <w:pPr>
        <w:pStyle w:val="7"/>
        <w:numPr>
          <w:ilvl w:val="0"/>
          <w:numId w:val="4"/>
        </w:numPr>
        <w:tabs>
          <w:tab w:val="left" w:pos="963"/>
        </w:tabs>
        <w:spacing w:before="3" w:line="295" w:lineRule="auto"/>
        <w:ind w:right="277" w:firstLine="55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1"/>
          <w:sz w:val="24"/>
          <w:szCs w:val="21"/>
        </w:rPr>
        <w:t>对主机备用电源进行充放电实验，强制切断非消防电源功能试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2"/>
          <w:sz w:val="24"/>
          <w:szCs w:val="21"/>
        </w:rPr>
        <w:t>验；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7"/>
        <w:numPr>
          <w:ilvl w:val="0"/>
          <w:numId w:val="4"/>
        </w:numPr>
        <w:tabs>
          <w:tab w:val="left" w:pos="963"/>
        </w:tabs>
        <w:spacing w:before="0" w:line="357" w:lineRule="exact"/>
        <w:ind w:left="962" w:hanging="284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8"/>
          <w:sz w:val="24"/>
          <w:szCs w:val="21"/>
        </w:rPr>
        <w:t>自动或手动试验相关的消防联动控制设备的控制和显示功能。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3"/>
        <w:spacing w:before="80"/>
        <w:ind w:left="67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⑤按规定对探测器进行清洁、清洗、标定。 </w:t>
      </w:r>
    </w:p>
    <w:p>
      <w:pPr>
        <w:pStyle w:val="7"/>
        <w:numPr>
          <w:ilvl w:val="0"/>
          <w:numId w:val="3"/>
        </w:numPr>
        <w:tabs>
          <w:tab w:val="left" w:pos="1382"/>
        </w:tabs>
        <w:spacing w:before="83"/>
        <w:ind w:hanging="703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1"/>
        </w:rPr>
        <w:t>消防水系统维护要求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3"/>
        <w:spacing w:before="81"/>
        <w:ind w:left="67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5"/>
          <w:sz w:val="24"/>
          <w:szCs w:val="24"/>
        </w:rPr>
        <w:t>①每月检查消防泵房工作环境及消防泵、稳压设备、电源控制柜、</w:t>
      </w:r>
    </w:p>
    <w:p>
      <w:pPr>
        <w:pStyle w:val="3"/>
        <w:spacing w:before="34" w:line="292" w:lineRule="auto"/>
        <w:ind w:right="273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2"/>
          <w:sz w:val="24"/>
          <w:szCs w:val="24"/>
        </w:rPr>
        <w:t>管网、阀门、水泵接合器、室内外消火栓、储水设施等是否处于正常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2"/>
          <w:sz w:val="24"/>
          <w:szCs w:val="24"/>
        </w:rPr>
        <w:t>完好状态。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 </w:t>
      </w:r>
    </w:p>
    <w:p>
      <w:pPr>
        <w:pStyle w:val="3"/>
        <w:spacing w:before="6"/>
        <w:ind w:left="67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②每月检查下列功能系统： </w:t>
      </w:r>
    </w:p>
    <w:p>
      <w:pPr>
        <w:pStyle w:val="7"/>
        <w:numPr>
          <w:ilvl w:val="0"/>
          <w:numId w:val="5"/>
        </w:numPr>
        <w:tabs>
          <w:tab w:val="left" w:pos="963"/>
        </w:tabs>
        <w:spacing w:line="292" w:lineRule="auto"/>
        <w:ind w:right="275" w:firstLine="55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2"/>
          <w:sz w:val="24"/>
          <w:szCs w:val="21"/>
        </w:rPr>
        <w:t>启动消防泵，当消防泵为自动控制启动时，应模拟自动控制条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1"/>
        </w:rPr>
        <w:t>件进行启动。设备用泵时，应同时试验主、备泵的切换功能；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7"/>
        <w:numPr>
          <w:ilvl w:val="0"/>
          <w:numId w:val="5"/>
        </w:numPr>
        <w:tabs>
          <w:tab w:val="left" w:pos="963"/>
        </w:tabs>
        <w:spacing w:before="6"/>
        <w:ind w:left="962" w:hanging="284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1"/>
        </w:rPr>
        <w:t>试验远距离启动按钮启动消防泵；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7"/>
        <w:numPr>
          <w:ilvl w:val="0"/>
          <w:numId w:val="5"/>
        </w:numPr>
        <w:tabs>
          <w:tab w:val="left" w:pos="963"/>
        </w:tabs>
        <w:spacing w:line="292" w:lineRule="auto"/>
        <w:ind w:left="679" w:right="137" w:firstLine="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2"/>
          <w:sz w:val="24"/>
          <w:szCs w:val="21"/>
        </w:rPr>
        <w:t>试验水流指示器、压力开关等报警功能、信号显示是否正常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40"/>
          <w:sz w:val="24"/>
          <w:szCs w:val="21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1"/>
        </w:rPr>
        <w:t>.利用报警阀上的放水阀试验系统的供水情况；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3"/>
        <w:spacing w:before="6"/>
        <w:ind w:left="67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E.对水炮系统进行检查和试射试验。 </w:t>
      </w:r>
    </w:p>
    <w:p>
      <w:pPr>
        <w:pStyle w:val="7"/>
        <w:numPr>
          <w:ilvl w:val="0"/>
          <w:numId w:val="3"/>
        </w:numPr>
        <w:tabs>
          <w:tab w:val="left" w:pos="1382"/>
        </w:tabs>
        <w:ind w:hanging="703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1"/>
        </w:rPr>
        <w:t>正压送风、防排烟系统维护要求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3"/>
        <w:spacing w:before="80" w:line="295" w:lineRule="auto"/>
        <w:ind w:right="275" w:firstLine="559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9"/>
          <w:sz w:val="24"/>
          <w:szCs w:val="24"/>
        </w:rPr>
        <w:t>①每月检查送风、排烟机房工作环境以及送风机、排烟机、电源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3"/>
          <w:sz w:val="24"/>
          <w:szCs w:val="24"/>
        </w:rPr>
        <w:t>控制柜、送风口、排烟口、防火阀等是否处于正常完好状态，检查消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4"/>
        </w:rPr>
        <w:t>防中心各信号是否正常。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 </w:t>
      </w:r>
    </w:p>
    <w:p>
      <w:pPr>
        <w:pStyle w:val="3"/>
        <w:spacing w:line="355" w:lineRule="exact"/>
        <w:ind w:left="67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②每半年检查下列功能： </w:t>
      </w:r>
    </w:p>
    <w:p>
      <w:pPr>
        <w:pStyle w:val="3"/>
        <w:spacing w:before="83"/>
        <w:ind w:left="67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试验自动方式打开排烟口、启动送风机、排烟机。 </w:t>
      </w:r>
    </w:p>
    <w:p>
      <w:pPr>
        <w:pStyle w:val="7"/>
        <w:numPr>
          <w:ilvl w:val="0"/>
          <w:numId w:val="3"/>
        </w:numPr>
        <w:tabs>
          <w:tab w:val="left" w:pos="1382"/>
        </w:tabs>
        <w:spacing w:before="81"/>
        <w:ind w:hanging="703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1"/>
        </w:rPr>
        <w:t>应急照明、疏散指示维护及灭火器检查要求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3"/>
        <w:spacing w:before="80" w:line="295" w:lineRule="auto"/>
        <w:ind w:right="277" w:firstLine="55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1"/>
          <w:sz w:val="24"/>
          <w:szCs w:val="24"/>
        </w:rPr>
        <w:t>①每月检查安全出口、疏散通道、重要场所的应急照明和疏散指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4"/>
        </w:rPr>
        <w:t>示标志是否处于正常完好状态。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 </w:t>
      </w:r>
    </w:p>
    <w:p>
      <w:pPr>
        <w:pStyle w:val="3"/>
        <w:spacing w:line="357" w:lineRule="exact"/>
        <w:ind w:left="67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4"/>
        </w:rPr>
        <w:t>②每季度试验应急照明和疏散指示灯的工作照度和疏散照度。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 </w:t>
      </w:r>
    </w:p>
    <w:p>
      <w:pPr>
        <w:pStyle w:val="3"/>
        <w:spacing w:before="81"/>
        <w:ind w:left="67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4"/>
        </w:rPr>
        <w:t>③每月按计划分批次检查维保范围内的灭火器的时间、压力。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 </w:t>
      </w:r>
    </w:p>
    <w:p>
      <w:pPr>
        <w:pStyle w:val="7"/>
        <w:numPr>
          <w:ilvl w:val="0"/>
          <w:numId w:val="3"/>
        </w:numPr>
        <w:tabs>
          <w:tab w:val="left" w:pos="1382"/>
        </w:tabs>
        <w:spacing w:before="83"/>
        <w:ind w:hanging="703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1"/>
        </w:rPr>
        <w:t>其他设施维护要求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1"/>
        </w:rPr>
        <w:t xml:space="preserve"> </w:t>
      </w:r>
    </w:p>
    <w:p>
      <w:pPr>
        <w:pStyle w:val="3"/>
        <w:spacing w:before="80" w:line="292" w:lineRule="auto"/>
        <w:ind w:left="679" w:right="2451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①定期检查以下设备、功能是否正常完好： A.电话插孔、消防对讲电话； </w:t>
      </w:r>
    </w:p>
    <w:p>
      <w:pPr>
        <w:pStyle w:val="3"/>
        <w:spacing w:before="5" w:line="292" w:lineRule="auto"/>
        <w:ind w:left="679" w:right="3964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B.消防广播、警铃联动及声效； C.消防电源及切换设备。 </w:t>
      </w:r>
    </w:p>
    <w:p>
      <w:pPr>
        <w:pStyle w:val="3"/>
        <w:spacing w:before="3" w:line="295" w:lineRule="auto"/>
        <w:ind w:right="274" w:firstLine="559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8"/>
          <w:sz w:val="24"/>
          <w:szCs w:val="24"/>
        </w:rPr>
        <w:t>②消防设施在进行例行维护保养检测或故障抢修时，业主派人进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1"/>
          <w:sz w:val="24"/>
          <w:szCs w:val="24"/>
        </w:rPr>
        <w:t>行督导，完成上述工作后签署书面保养维修记录《消防设备日常维护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4"/>
        </w:rPr>
        <w:t>保养工作单》并签字确认。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 </w:t>
      </w:r>
    </w:p>
    <w:p>
      <w:pPr>
        <w:tabs>
          <w:tab w:val="left" w:pos="1383"/>
        </w:tabs>
        <w:spacing w:line="355" w:lineRule="exac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1"/>
        </w:rPr>
      </w:pPr>
    </w:p>
    <w:p>
      <w:pPr>
        <w:pStyle w:val="3"/>
        <w:spacing w:before="80"/>
        <w:ind w:firstLine="476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"/>
          <w:sz w:val="24"/>
          <w:szCs w:val="24"/>
          <w:lang w:val="en-US" w:eastAsia="zh-CN"/>
        </w:rPr>
        <w:t xml:space="preserve">4.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"/>
          <w:sz w:val="24"/>
          <w:szCs w:val="24"/>
        </w:rPr>
        <w:t xml:space="preserve">商务要求 </w:t>
      </w:r>
    </w:p>
    <w:p>
      <w:pPr>
        <w:pStyle w:val="3"/>
        <w:spacing w:before="83" w:line="292" w:lineRule="auto"/>
        <w:ind w:right="137" w:firstLine="240" w:firstLineChars="100"/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</w:pPr>
      <w:bookmarkStart w:id="0" w:name="_Hlk134740094"/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val="en-US" w:eastAsia="zh-CN"/>
        </w:rPr>
        <w:t>1）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2"/>
          <w:sz w:val="24"/>
          <w:szCs w:val="24"/>
        </w:rPr>
        <w:t>响应时间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8"/>
          <w:sz w:val="24"/>
          <w:szCs w:val="24"/>
        </w:rPr>
        <w:t>为保证需方消防设备在维保期间正常运行，供方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8"/>
          <w:sz w:val="24"/>
          <w:szCs w:val="24"/>
          <w:lang w:val="en-US"/>
        </w:rPr>
        <w:t>驻点人员需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8"/>
          <w:sz w:val="24"/>
          <w:szCs w:val="24"/>
        </w:rPr>
        <w:t>备齐维修工具和备件。对紧急出现的设备问题，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8"/>
          <w:sz w:val="24"/>
          <w:szCs w:val="24"/>
          <w:lang w:val="en-US"/>
        </w:rPr>
        <w:t>驻点人员应马上响应解决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8"/>
          <w:sz w:val="24"/>
          <w:szCs w:val="24"/>
        </w:rPr>
        <w:t>。如非设备或线路问题，应在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8"/>
          <w:sz w:val="24"/>
          <w:szCs w:val="24"/>
          <w:lang w:val="en-US"/>
        </w:rPr>
        <w:t>24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8"/>
          <w:sz w:val="24"/>
          <w:szCs w:val="24"/>
        </w:rPr>
        <w:t>小时内进行修复，如在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8"/>
          <w:sz w:val="24"/>
          <w:szCs w:val="24"/>
          <w:lang w:val="en-US"/>
        </w:rPr>
        <w:t>24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8"/>
          <w:sz w:val="24"/>
          <w:szCs w:val="24"/>
        </w:rPr>
        <w:t>小时内无法修复应及时向用户提供修复方案。</w:t>
      </w:r>
    </w:p>
    <w:p>
      <w:pPr>
        <w:pStyle w:val="3"/>
        <w:spacing w:before="83" w:line="292" w:lineRule="auto"/>
        <w:ind w:right="137" w:firstLine="240" w:firstLineChars="1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val="en-US" w:eastAsia="zh-CN"/>
        </w:rPr>
        <w:t>2）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9"/>
          <w:sz w:val="24"/>
          <w:szCs w:val="24"/>
        </w:rPr>
        <w:t>供方于合同签订后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9"/>
          <w:sz w:val="24"/>
          <w:szCs w:val="24"/>
        </w:rPr>
        <w:t>个工作日内提交《项目维修保养计划及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1"/>
          <w:sz w:val="24"/>
          <w:szCs w:val="24"/>
        </w:rPr>
        <w:t>其内容》给需方，经需方确认后实施维保，并按计划实施维保工作。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 </w:t>
      </w:r>
    </w:p>
    <w:p>
      <w:pPr>
        <w:pStyle w:val="3"/>
        <w:spacing w:before="3" w:line="295" w:lineRule="auto"/>
        <w:ind w:right="273" w:firstLine="240" w:firstLineChars="1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4"/>
        </w:rPr>
        <w:t>供方应承担起尽力确保消防系统、设备及设施正常运行和使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1"/>
          <w:sz w:val="24"/>
          <w:szCs w:val="24"/>
        </w:rPr>
        <w:t>用的责任，对突发事件、重大事件和故障及时处理。若未能履行，每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0"/>
          <w:sz w:val="24"/>
          <w:szCs w:val="24"/>
        </w:rPr>
        <w:t>次扣除全年维保费用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0"/>
          <w:sz w:val="24"/>
          <w:szCs w:val="24"/>
          <w:lang w:val="en-U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2"/>
          <w:sz w:val="24"/>
          <w:szCs w:val="24"/>
        </w:rPr>
        <w:t>%作为违约金。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 </w:t>
      </w:r>
    </w:p>
    <w:p>
      <w:pPr>
        <w:pStyle w:val="3"/>
        <w:spacing w:line="295" w:lineRule="auto"/>
        <w:ind w:right="277" w:firstLine="240" w:firstLineChars="100"/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4"/>
        </w:rPr>
        <w:t>供方每个月应对维保设备进行一次巡检，检测各项技术参数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2"/>
          <w:sz w:val="24"/>
          <w:szCs w:val="24"/>
        </w:rPr>
        <w:t>的质量，处理故障隐患，确保各部分设备各项功能能正常运行，并以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4"/>
        </w:rPr>
        <w:t>报表的形式向需方提交书面维保月度报告壹份。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 并将建筑设施维保报告上传至广东消防救援总队的消检保平台。</w:t>
      </w:r>
    </w:p>
    <w:p>
      <w:pPr>
        <w:pStyle w:val="3"/>
        <w:spacing w:line="295" w:lineRule="auto"/>
        <w:ind w:right="277" w:firstLine="240" w:firstLineChars="100"/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val="en-US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val="en-US"/>
        </w:rPr>
        <w:t>）维保公司在维保合同周期内必须安排1名具有专业证书的维保人员驻点。</w:t>
      </w:r>
    </w:p>
    <w:p>
      <w:pPr>
        <w:pStyle w:val="3"/>
        <w:spacing w:line="295" w:lineRule="auto"/>
        <w:ind w:right="376" w:firstLine="232" w:firstLine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4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4"/>
          <w:sz w:val="24"/>
          <w:szCs w:val="24"/>
          <w:lang w:val="en-US" w:eastAsia="zh-CN"/>
        </w:rPr>
        <w:t>6）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4"/>
          <w:sz w:val="24"/>
          <w:szCs w:val="24"/>
        </w:rPr>
        <w:t>按合同要求完成维保项目且必须达到当地消防管理部门的质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6"/>
          <w:sz w:val="24"/>
          <w:szCs w:val="24"/>
        </w:rPr>
        <w:t xml:space="preserve">量要求。若未能履行，扣除全年维保费用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>5%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2"/>
          <w:sz w:val="24"/>
          <w:szCs w:val="24"/>
        </w:rPr>
        <w:t>作为违约金，并承担因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4"/>
        </w:rPr>
        <w:t>质量问题所导致的甲方的经济损失，并承担相应的法律责任。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 </w:t>
      </w:r>
    </w:p>
    <w:p>
      <w:pPr>
        <w:pStyle w:val="3"/>
        <w:spacing w:line="295" w:lineRule="auto"/>
        <w:ind w:right="138" w:firstLine="240" w:firstLineChars="1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val="en-US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3"/>
          <w:sz w:val="24"/>
          <w:szCs w:val="24"/>
        </w:rPr>
        <w:t>保养工作中发现系统、设备故障，提出维修方案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"/>
          <w:sz w:val="24"/>
          <w:szCs w:val="24"/>
        </w:rPr>
        <w:t xml:space="preserve">。 </w:t>
      </w:r>
    </w:p>
    <w:p>
      <w:pPr>
        <w:pStyle w:val="3"/>
        <w:spacing w:line="295" w:lineRule="auto"/>
        <w:ind w:right="277" w:firstLine="234" w:firstLineChars="1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3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3"/>
          <w:sz w:val="24"/>
          <w:szCs w:val="24"/>
          <w:lang w:val="en-US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3"/>
          <w:sz w:val="24"/>
          <w:szCs w:val="24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3"/>
          <w:sz w:val="24"/>
          <w:szCs w:val="24"/>
        </w:rPr>
        <w:t>在维保过程中，若发现消防系统、设备及设施存在不完善或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1"/>
          <w:sz w:val="24"/>
          <w:szCs w:val="24"/>
        </w:rPr>
        <w:t>隐患，供方应向需方提出合理的整改建议及计划，并按需方安排，全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7"/>
          <w:sz w:val="24"/>
          <w:szCs w:val="24"/>
        </w:rPr>
        <w:t>力协助需方完成整改工作。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</w:t>
      </w:r>
    </w:p>
    <w:p>
      <w:pPr>
        <w:pStyle w:val="3"/>
        <w:ind w:firstLine="240" w:firstLineChars="100"/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val="en-US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>消防设备在使用过程中，严重损坏至无法修复需更换部件，</w:t>
      </w:r>
    </w:p>
    <w:p>
      <w:pPr>
        <w:pStyle w:val="3"/>
        <w:ind w:left="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供方需向需方主管部门提出整改方案。 </w:t>
      </w:r>
    </w:p>
    <w:p>
      <w:pPr>
        <w:pStyle w:val="3"/>
        <w:spacing w:before="81" w:line="295" w:lineRule="auto"/>
        <w:ind w:right="376" w:firstLine="240" w:firstLineChars="1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val="en-US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供方在每次保养及施工过后，应将保养施工记录交由需方指定人员签名确认，并出具季度、年度维护保养报告。 </w:t>
      </w:r>
    </w:p>
    <w:p>
      <w:pPr>
        <w:pStyle w:val="3"/>
        <w:spacing w:line="295" w:lineRule="auto"/>
        <w:ind w:right="138" w:firstLine="240" w:firstLineChars="1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val="en-US"/>
        </w:rPr>
        <w:t>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6"/>
          <w:sz w:val="24"/>
          <w:szCs w:val="24"/>
        </w:rPr>
        <w:t>供方进场施工的工作人员应遵守项目的管理制度，听从需方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2"/>
          <w:sz w:val="24"/>
          <w:szCs w:val="24"/>
        </w:rPr>
        <w:t>有关人员指挥，严格按照操作规程作业，确保安全，供方工作人员人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8"/>
          <w:sz w:val="24"/>
          <w:szCs w:val="24"/>
        </w:rPr>
        <w:t>身安全保险由供方自理，造成的安全责任及产生的费用由供方负责、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"/>
          <w:sz w:val="24"/>
          <w:szCs w:val="24"/>
        </w:rPr>
        <w:t>承担。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 </w:t>
      </w:r>
    </w:p>
    <w:p>
      <w:pPr>
        <w:pStyle w:val="3"/>
        <w:spacing w:line="295" w:lineRule="auto"/>
        <w:ind w:right="275" w:firstLine="224" w:firstLineChars="1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8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8"/>
          <w:sz w:val="24"/>
          <w:szCs w:val="24"/>
          <w:lang w:val="en-US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8"/>
          <w:sz w:val="24"/>
          <w:szCs w:val="24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8"/>
          <w:sz w:val="24"/>
          <w:szCs w:val="24"/>
        </w:rPr>
        <w:t>如需方对于临时出现的使用、操作或其他非故障的监督问题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0"/>
          <w:sz w:val="24"/>
          <w:szCs w:val="24"/>
        </w:rPr>
        <w:t>可直接电话联系供方工程师，寻求问题的解决方案、操作方法和技术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pacing w:val="-1"/>
          <w:sz w:val="24"/>
          <w:szCs w:val="24"/>
        </w:rPr>
        <w:t>指导。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242424"/>
          <w:sz w:val="24"/>
          <w:szCs w:val="24"/>
        </w:rPr>
        <w:t xml:space="preserve"> </w:t>
      </w:r>
      <w:bookmarkEnd w:id="0"/>
    </w:p>
    <w:sectPr>
      <w:footerReference r:id="rId3" w:type="default"/>
      <w:pgSz w:w="11910" w:h="16840"/>
      <w:pgMar w:top="1460" w:right="1520" w:bottom="1380" w:left="1680" w:header="0" w:footer="119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9791700</wp:posOffset>
              </wp:positionV>
              <wp:extent cx="109220" cy="1397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4097" o:spid="_x0000_s1026" o:spt="202" type="#_x0000_t202" style="position:absolute;left:0pt;margin-left:293.3pt;margin-top:771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e9rlK2gAAAA0B&#10;AAAPAAAAAAAAAAEAIAAAACIAAABkcnMvZG93bnJldi54bWxQSwECFAAUAAAACACHTuJAVs5Z2qcB&#10;AABq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3"/>
      <w:numFmt w:val="upperLetter"/>
      <w:lvlText w:val="%1."/>
      <w:lvlJc w:val="left"/>
      <w:pPr>
        <w:ind w:left="120" w:hanging="283"/>
      </w:pPr>
      <w:rPr>
        <w:rFonts w:hint="default" w:ascii="宋体" w:hAnsi="宋体" w:eastAsia="宋体" w:cs="宋体"/>
        <w:color w:val="242424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8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7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5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4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3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71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30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9" w:hanging="283"/>
      </w:pPr>
      <w:rPr>
        <w:rFonts w:hint="default"/>
        <w:lang w:val="zh-CN" w:eastAsia="zh-CN" w:bidi="zh-CN"/>
      </w:rPr>
    </w:lvl>
  </w:abstractNum>
  <w:abstractNum w:abstractNumId="1">
    <w:nsid w:val="00000002"/>
    <w:multiLevelType w:val="multilevel"/>
    <w:tmpl w:val="00000002"/>
    <w:lvl w:ilvl="0" w:tentative="0">
      <w:start w:val="3"/>
      <w:numFmt w:val="decimal"/>
      <w:lvlText w:val="%1."/>
      <w:lvlJc w:val="left"/>
      <w:pPr>
        <w:ind w:left="962" w:hanging="283"/>
      </w:pPr>
      <w:rPr>
        <w:rFonts w:hint="default" w:ascii="宋体" w:hAnsi="宋体" w:eastAsia="宋体" w:cs="宋体"/>
        <w:color w:val="242424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34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09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83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58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33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07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82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57" w:hanging="283"/>
      </w:pPr>
      <w:rPr>
        <w:rFonts w:hint="default"/>
        <w:lang w:val="zh-CN" w:eastAsia="zh-CN" w:bidi="zh-CN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lvlText w:val="（%1）"/>
      <w:lvlJc w:val="left"/>
      <w:pPr>
        <w:ind w:left="1270" w:hanging="702"/>
      </w:pPr>
      <w:rPr>
        <w:rFonts w:hint="default" w:ascii="宋体" w:hAnsi="宋体" w:eastAsia="宋体" w:cs="宋体"/>
        <w:color w:val="242424"/>
        <w:spacing w:val="-3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86" w:hanging="7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33" w:hanging="7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79" w:hanging="7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26" w:hanging="7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7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19" w:hanging="7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66" w:hanging="7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13" w:hanging="702"/>
      </w:pPr>
      <w:rPr>
        <w:rFonts w:hint="default"/>
        <w:lang w:val="zh-CN" w:eastAsia="zh-CN" w:bidi="zh-CN"/>
      </w:rPr>
    </w:lvl>
  </w:abstractNum>
  <w:abstractNum w:abstractNumId="3">
    <w:nsid w:val="00000004"/>
    <w:multiLevelType w:val="multilevel"/>
    <w:tmpl w:val="00000004"/>
    <w:lvl w:ilvl="0" w:tentative="0">
      <w:start w:val="1"/>
      <w:numFmt w:val="decimal"/>
      <w:lvlText w:val="（%1）"/>
      <w:lvlJc w:val="left"/>
      <w:pPr>
        <w:ind w:left="1381" w:hanging="702"/>
      </w:pPr>
      <w:rPr>
        <w:rFonts w:hint="default" w:ascii="宋体" w:hAnsi="宋体" w:eastAsia="宋体" w:cs="宋体"/>
        <w:color w:val="242424"/>
        <w:spacing w:val="-3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12" w:hanging="7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5" w:hanging="7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77" w:hanging="7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10" w:hanging="7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43" w:hanging="7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5" w:hanging="7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08" w:hanging="7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41" w:hanging="702"/>
      </w:pPr>
      <w:rPr>
        <w:rFonts w:hint="default"/>
        <w:lang w:val="zh-CN" w:eastAsia="zh-CN" w:bidi="zh-CN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upperLetter"/>
      <w:lvlText w:val="%1."/>
      <w:lvlJc w:val="left"/>
      <w:pPr>
        <w:ind w:left="120" w:hanging="283"/>
      </w:pPr>
      <w:rPr>
        <w:rFonts w:hint="default" w:ascii="宋体" w:hAnsi="宋体" w:eastAsia="宋体" w:cs="宋体"/>
        <w:color w:val="242424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8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37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5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4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3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71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30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9" w:hanging="283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ZTJhMzdjMTA3N2I1ZDhlYmYwYjA3OWVjMDIyODgifQ=="/>
  </w:docVars>
  <w:rsids>
    <w:rsidRoot w:val="00EF1A56"/>
    <w:rsid w:val="000F5333"/>
    <w:rsid w:val="00480A8D"/>
    <w:rsid w:val="00632E6C"/>
    <w:rsid w:val="00EF1A56"/>
    <w:rsid w:val="01EA636A"/>
    <w:rsid w:val="0D4C0F30"/>
    <w:rsid w:val="33A45AC9"/>
    <w:rsid w:val="381F11A4"/>
    <w:rsid w:val="3AFF38AE"/>
    <w:rsid w:val="42A710B2"/>
    <w:rsid w:val="46924844"/>
    <w:rsid w:val="4B87048C"/>
    <w:rsid w:val="4C963E7E"/>
    <w:rsid w:val="4D652C86"/>
    <w:rsid w:val="56FF577E"/>
    <w:rsid w:val="5B671513"/>
    <w:rsid w:val="7880145E"/>
    <w:rsid w:val="7CB22D56"/>
    <w:rsid w:val="7F5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"/>
      <w:ind w:left="681"/>
      <w:outlineLvl w:val="0"/>
    </w:pPr>
    <w:rPr>
      <w:b/>
      <w:bCs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sz w:val="28"/>
      <w:szCs w:val="28"/>
    </w:rPr>
  </w:style>
  <w:style w:type="table" w:customStyle="1" w:styleId="6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80"/>
      <w:ind w:left="1242" w:hanging="703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2216</Words>
  <Characters>2242</Characters>
  <Lines>17</Lines>
  <Paragraphs>4</Paragraphs>
  <TotalTime>36</TotalTime>
  <ScaleCrop>false</ScaleCrop>
  <LinksUpToDate>false</LinksUpToDate>
  <CharactersWithSpaces>2311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2021-06-03T09:47:00Z</dcterms:created>
  <dc:creator>user</dc:creator>
  <cp:lastModifiedBy>Nan</cp:lastModifiedBy>
  <dcterms:modified xsi:type="dcterms:W3CDTF">2023-05-12T02:14:59Z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2021-06-03T00:00:00Z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827687FADE0747E9AD564C238568A957_13</vt:lpwstr>
  </property>
</Properties>
</file>